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696" w:rsidRPr="00DE333B" w:rsidRDefault="001758C2" w:rsidP="00DE333B">
      <w:pPr>
        <w:rPr>
          <w:rFonts w:cs="Times New Roman"/>
        </w:rPr>
      </w:pPr>
      <w:r w:rsidRPr="00DE333B">
        <w:rPr>
          <w:rFonts w:cs="Times New Roman"/>
          <w:noProof/>
          <w:lang w:eastAsia="pl-PL"/>
        </w:rPr>
        <w:drawing>
          <wp:anchor distT="0" distB="0" distL="0" distR="0" simplePos="0" relativeHeight="251657728" behindDoc="0" locked="0" layoutInCell="1" allowOverlap="1" wp14:anchorId="23278170" wp14:editId="3D9D7AE2">
            <wp:simplePos x="0" y="0"/>
            <wp:positionH relativeFrom="column">
              <wp:posOffset>3342640</wp:posOffset>
            </wp:positionH>
            <wp:positionV relativeFrom="paragraph">
              <wp:posOffset>-32385</wp:posOffset>
            </wp:positionV>
            <wp:extent cx="835025" cy="954405"/>
            <wp:effectExtent l="0" t="0" r="317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3B">
        <w:rPr>
          <w:rFonts w:cs="Times New Roman"/>
          <w:noProof/>
          <w:lang w:eastAsia="pl-PL"/>
        </w:rPr>
        <w:drawing>
          <wp:anchor distT="0" distB="0" distL="0" distR="0" simplePos="0" relativeHeight="251665920" behindDoc="0" locked="0" layoutInCell="1" allowOverlap="1" wp14:anchorId="5D7FF7BB" wp14:editId="114FB3A7">
            <wp:simplePos x="0" y="0"/>
            <wp:positionH relativeFrom="column">
              <wp:posOffset>1311275</wp:posOffset>
            </wp:positionH>
            <wp:positionV relativeFrom="paragraph">
              <wp:posOffset>-8890</wp:posOffset>
            </wp:positionV>
            <wp:extent cx="1393190" cy="7905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96" w:rsidRPr="00DE333B" w:rsidRDefault="00785696" w:rsidP="00DE333B">
      <w:pPr>
        <w:rPr>
          <w:rFonts w:cs="Times New Roman"/>
        </w:rPr>
      </w:pPr>
    </w:p>
    <w:p w:rsidR="00785696" w:rsidRPr="00DE333B" w:rsidRDefault="00785696" w:rsidP="00DE333B">
      <w:pPr>
        <w:rPr>
          <w:rFonts w:cs="Times New Roman"/>
        </w:rPr>
      </w:pPr>
    </w:p>
    <w:p w:rsidR="00785696" w:rsidRPr="00DE333B" w:rsidRDefault="00785696" w:rsidP="00172485">
      <w:pPr>
        <w:jc w:val="right"/>
        <w:rPr>
          <w:rFonts w:cs="Times New Roman"/>
        </w:rPr>
      </w:pPr>
      <w:r w:rsidRPr="00DE333B">
        <w:rPr>
          <w:rFonts w:cs="Times New Roman"/>
        </w:rPr>
        <w:t>„Gdzie słyszysz śpiew</w:t>
      </w:r>
      <w:r w:rsidR="00172485">
        <w:rPr>
          <w:rFonts w:cs="Times New Roman"/>
        </w:rPr>
        <w:t xml:space="preserve"> </w:t>
      </w:r>
      <w:r w:rsidRPr="00DE333B">
        <w:rPr>
          <w:rFonts w:cs="Times New Roman"/>
        </w:rPr>
        <w:t xml:space="preserve">tam idź, </w:t>
      </w:r>
    </w:p>
    <w:p w:rsidR="00785696" w:rsidRPr="00DE333B" w:rsidRDefault="00785696" w:rsidP="00DE333B">
      <w:pPr>
        <w:jc w:val="right"/>
        <w:rPr>
          <w:rFonts w:cs="Times New Roman"/>
        </w:rPr>
      </w:pPr>
      <w:r w:rsidRPr="00DE333B">
        <w:rPr>
          <w:rFonts w:cs="Times New Roman"/>
        </w:rPr>
        <w:t xml:space="preserve">tam dobre serca mają. </w:t>
      </w:r>
    </w:p>
    <w:p w:rsidR="00785696" w:rsidRPr="00DE333B" w:rsidRDefault="00785696" w:rsidP="00DE333B">
      <w:pPr>
        <w:jc w:val="right"/>
        <w:rPr>
          <w:rFonts w:cs="Times New Roman"/>
        </w:rPr>
      </w:pPr>
      <w:r w:rsidRPr="00DE333B">
        <w:rPr>
          <w:rFonts w:cs="Times New Roman"/>
        </w:rPr>
        <w:t xml:space="preserve">Źli ludzie uwierz mi, </w:t>
      </w:r>
    </w:p>
    <w:p w:rsidR="00785696" w:rsidRPr="00DE333B" w:rsidRDefault="00785696" w:rsidP="00DE333B">
      <w:pPr>
        <w:jc w:val="right"/>
        <w:rPr>
          <w:rFonts w:cs="Times New Roman"/>
        </w:rPr>
      </w:pPr>
      <w:r w:rsidRPr="00DE333B">
        <w:rPr>
          <w:rFonts w:cs="Times New Roman"/>
        </w:rPr>
        <w:t xml:space="preserve">Ci nigdy nie śpiewają." </w:t>
      </w:r>
    </w:p>
    <w:p w:rsidR="00785696" w:rsidRPr="00DE333B" w:rsidRDefault="00785696" w:rsidP="00DE333B">
      <w:pPr>
        <w:jc w:val="right"/>
        <w:rPr>
          <w:rFonts w:cs="Times New Roman"/>
        </w:rPr>
      </w:pPr>
      <w:r w:rsidRPr="00DE333B">
        <w:rPr>
          <w:rFonts w:cs="Times New Roman"/>
        </w:rPr>
        <w:t>J.W.Goethe</w:t>
      </w:r>
    </w:p>
    <w:p w:rsidR="00785696" w:rsidRPr="00DE333B" w:rsidRDefault="00785696" w:rsidP="00DE333B">
      <w:pPr>
        <w:rPr>
          <w:rFonts w:cs="Times New Roman"/>
        </w:rPr>
      </w:pPr>
    </w:p>
    <w:p w:rsidR="00785696" w:rsidRPr="00DE333B" w:rsidRDefault="00785696" w:rsidP="00DE333B">
      <w:pPr>
        <w:jc w:val="center"/>
        <w:rPr>
          <w:rFonts w:cs="Times New Roman"/>
          <w:b/>
          <w:sz w:val="36"/>
        </w:rPr>
      </w:pPr>
      <w:r w:rsidRPr="00DE333B">
        <w:rPr>
          <w:rFonts w:cs="Times New Roman"/>
          <w:b/>
          <w:sz w:val="36"/>
        </w:rPr>
        <w:t>„PIOSENKA JEST DOBRA NA WSZYSTKO”</w:t>
      </w:r>
    </w:p>
    <w:p w:rsidR="00785696" w:rsidRPr="00DE333B" w:rsidRDefault="00A00F39" w:rsidP="00DE333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 xml:space="preserve">IX </w:t>
      </w:r>
      <w:r w:rsidR="00785696" w:rsidRPr="00DE333B">
        <w:rPr>
          <w:rFonts w:cs="Times New Roman"/>
          <w:b/>
          <w:sz w:val="36"/>
        </w:rPr>
        <w:t>POWIATOWY FESTIWAL PIOSENKI DZIECIĘCEJ I MŁODZIEŻOWEJ</w:t>
      </w:r>
    </w:p>
    <w:p w:rsidR="00301711" w:rsidRDefault="005B5C9D" w:rsidP="00DE333B">
      <w:pPr>
        <w:jc w:val="center"/>
        <w:rPr>
          <w:rFonts w:cs="Times New Roman"/>
          <w:b/>
          <w:sz w:val="36"/>
        </w:rPr>
      </w:pPr>
      <w:r w:rsidRPr="00DE333B">
        <w:rPr>
          <w:rFonts w:cs="Times New Roman"/>
          <w:b/>
          <w:sz w:val="36"/>
        </w:rPr>
        <w:t xml:space="preserve">Klembów </w:t>
      </w:r>
      <w:r w:rsidR="00F27ADF" w:rsidRPr="00DE333B">
        <w:rPr>
          <w:rFonts w:cs="Times New Roman"/>
          <w:b/>
          <w:sz w:val="36"/>
        </w:rPr>
        <w:t>20</w:t>
      </w:r>
      <w:r w:rsidR="001758C2">
        <w:rPr>
          <w:rFonts w:cs="Times New Roman"/>
          <w:b/>
          <w:sz w:val="36"/>
        </w:rPr>
        <w:t>20</w:t>
      </w:r>
    </w:p>
    <w:p w:rsidR="00785696" w:rsidRPr="00DE333B" w:rsidRDefault="00DE333B" w:rsidP="00DE333B">
      <w:pPr>
        <w:jc w:val="center"/>
        <w:rPr>
          <w:rFonts w:cs="Times New Roman"/>
        </w:rPr>
      </w:pPr>
      <w:r w:rsidRPr="00DE333B">
        <w:rPr>
          <w:rFonts w:cs="Times New Roman"/>
          <w:noProof/>
          <w:lang w:eastAsia="pl-PL"/>
        </w:rPr>
        <w:drawing>
          <wp:inline distT="0" distB="0" distL="0" distR="0" wp14:anchorId="39ABC4AB" wp14:editId="0DA4940A">
            <wp:extent cx="5494351" cy="3789479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serduszka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106" cy="37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96" w:rsidRPr="00DE333B" w:rsidRDefault="00785696" w:rsidP="00DE333B">
      <w:pPr>
        <w:rPr>
          <w:rFonts w:cs="Times New Roman"/>
        </w:rPr>
      </w:pPr>
    </w:p>
    <w:p w:rsidR="00785696" w:rsidRPr="00DE333B" w:rsidRDefault="00785696" w:rsidP="00DE333B">
      <w:pPr>
        <w:jc w:val="center"/>
        <w:rPr>
          <w:rFonts w:cs="Times New Roman"/>
        </w:rPr>
      </w:pPr>
    </w:p>
    <w:p w:rsidR="00785696" w:rsidRPr="00DE333B" w:rsidRDefault="00785696" w:rsidP="00DE333B">
      <w:pPr>
        <w:jc w:val="center"/>
        <w:rPr>
          <w:rFonts w:cs="Times New Roman"/>
        </w:rPr>
      </w:pPr>
    </w:p>
    <w:p w:rsidR="00785696" w:rsidRPr="00DE333B" w:rsidRDefault="00785696" w:rsidP="00DE333B">
      <w:pPr>
        <w:jc w:val="center"/>
        <w:rPr>
          <w:rFonts w:cs="Times New Roman"/>
        </w:rPr>
      </w:pPr>
      <w:r w:rsidRPr="00DE333B">
        <w:rPr>
          <w:rFonts w:cs="Times New Roman"/>
        </w:rPr>
        <w:t>ORGANIZATOR: GMINNY OŚRODEK KULTURY W KLEMBOWIE,</w:t>
      </w:r>
    </w:p>
    <w:p w:rsidR="00785696" w:rsidRPr="00DE333B" w:rsidRDefault="00785696" w:rsidP="00DE333B">
      <w:pPr>
        <w:jc w:val="center"/>
        <w:rPr>
          <w:rFonts w:cs="Times New Roman"/>
        </w:rPr>
      </w:pPr>
      <w:r w:rsidRPr="00DE333B">
        <w:rPr>
          <w:rFonts w:cs="Times New Roman"/>
        </w:rPr>
        <w:t>UL. STRAŻACKA 8,</w:t>
      </w:r>
    </w:p>
    <w:p w:rsidR="00785696" w:rsidRDefault="00785696" w:rsidP="00DE333B">
      <w:pPr>
        <w:jc w:val="center"/>
        <w:rPr>
          <w:rFonts w:cs="Times New Roman"/>
        </w:rPr>
      </w:pPr>
      <w:r w:rsidRPr="00DE333B">
        <w:rPr>
          <w:rFonts w:cs="Times New Roman"/>
        </w:rPr>
        <w:t>05-205 KLEMBÓW</w:t>
      </w:r>
    </w:p>
    <w:p w:rsidR="00B83C71" w:rsidRDefault="00B83C71" w:rsidP="00DE333B">
      <w:pPr>
        <w:jc w:val="center"/>
        <w:rPr>
          <w:rFonts w:cs="Times New Roman"/>
        </w:rPr>
      </w:pPr>
    </w:p>
    <w:p w:rsidR="00B83C71" w:rsidRPr="00DE333B" w:rsidRDefault="00B83C71" w:rsidP="00DE333B">
      <w:pPr>
        <w:jc w:val="center"/>
        <w:rPr>
          <w:rFonts w:cs="Times New Roman"/>
        </w:rPr>
      </w:pPr>
    </w:p>
    <w:tbl>
      <w:tblPr>
        <w:tblW w:w="9562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9508"/>
        <w:gridCol w:w="54"/>
      </w:tblGrid>
      <w:tr w:rsidR="00785696" w:rsidRPr="00DE333B" w:rsidTr="00172485">
        <w:trPr>
          <w:trHeight w:hRule="exact" w:val="383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85696" w:rsidRPr="00DE333B" w:rsidRDefault="00785696" w:rsidP="00DE333B">
            <w:pPr>
              <w:jc w:val="center"/>
              <w:rPr>
                <w:rFonts w:cs="Times New Roman"/>
                <w:b/>
              </w:rPr>
            </w:pPr>
            <w:r w:rsidRPr="00DE333B">
              <w:rPr>
                <w:rFonts w:cs="Times New Roman"/>
                <w:b/>
              </w:rPr>
              <w:lastRenderedPageBreak/>
              <w:t>I  PATRONAT:</w:t>
            </w:r>
          </w:p>
        </w:tc>
      </w:tr>
      <w:tr w:rsidR="00785696" w:rsidRPr="00DE333B" w:rsidTr="00172485">
        <w:trPr>
          <w:trHeight w:val="276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55" w:rsidRDefault="00E25455" w:rsidP="00E25455">
            <w:pPr>
              <w:jc w:val="center"/>
            </w:pPr>
          </w:p>
          <w:p w:rsidR="00785696" w:rsidRPr="00E25455" w:rsidRDefault="00785696" w:rsidP="00E25455">
            <w:pPr>
              <w:jc w:val="center"/>
            </w:pPr>
          </w:p>
          <w:p w:rsidR="00785696" w:rsidRPr="00E25455" w:rsidRDefault="00785696" w:rsidP="00E25455">
            <w:pPr>
              <w:jc w:val="center"/>
            </w:pPr>
            <w:r w:rsidRPr="00E25455">
              <w:t>WÓJT GMINY KLEMBÓW</w:t>
            </w:r>
          </w:p>
          <w:p w:rsidR="00785696" w:rsidRDefault="004B5ABC" w:rsidP="00E25455">
            <w:pPr>
              <w:jc w:val="center"/>
            </w:pPr>
            <w:r w:rsidRPr="00E25455">
              <w:t>Rafał Mathiak</w:t>
            </w:r>
          </w:p>
          <w:p w:rsidR="00E25455" w:rsidRPr="00E25455" w:rsidRDefault="00E25455" w:rsidP="00E25455">
            <w:pPr>
              <w:jc w:val="center"/>
            </w:pPr>
          </w:p>
        </w:tc>
      </w:tr>
      <w:tr w:rsidR="00785696" w:rsidRPr="00DE333B" w:rsidTr="00172485">
        <w:trPr>
          <w:trHeight w:val="290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85696" w:rsidRPr="00DE333B" w:rsidRDefault="00785696" w:rsidP="00DE333B">
            <w:pPr>
              <w:jc w:val="center"/>
              <w:rPr>
                <w:rFonts w:cs="Times New Roman"/>
                <w:b/>
              </w:rPr>
            </w:pPr>
            <w:r w:rsidRPr="00DE333B">
              <w:rPr>
                <w:rFonts w:cs="Times New Roman"/>
                <w:b/>
              </w:rPr>
              <w:t>II  CEL</w:t>
            </w:r>
            <w:r w:rsidR="007D0F47">
              <w:rPr>
                <w:rFonts w:cs="Times New Roman"/>
                <w:b/>
              </w:rPr>
              <w:t>E</w:t>
            </w:r>
            <w:r w:rsidRPr="00DE333B">
              <w:rPr>
                <w:rFonts w:cs="Times New Roman"/>
                <w:b/>
              </w:rPr>
              <w:t xml:space="preserve"> PRZEGLĄDU:</w:t>
            </w:r>
          </w:p>
        </w:tc>
      </w:tr>
      <w:tr w:rsidR="00785696" w:rsidRPr="00DE333B" w:rsidTr="00172485">
        <w:trPr>
          <w:trHeight w:val="1126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55" w:rsidRDefault="00E25455" w:rsidP="00E25455">
            <w:pPr>
              <w:pStyle w:val="Akapitzlist"/>
              <w:rPr>
                <w:rFonts w:cs="Times New Roman"/>
              </w:rPr>
            </w:pPr>
          </w:p>
          <w:p w:rsidR="00785696" w:rsidRPr="00DE333B" w:rsidRDefault="00785696" w:rsidP="00DE333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DE333B">
              <w:rPr>
                <w:rFonts w:cs="Times New Roman"/>
              </w:rPr>
              <w:t>Promowanie i propagowanie wśród dzieci i młodzieży polskiej muzyki rozrywkowej .</w:t>
            </w:r>
          </w:p>
          <w:p w:rsidR="00785696" w:rsidRPr="00DE333B" w:rsidRDefault="00785696" w:rsidP="00DE333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DE333B">
              <w:rPr>
                <w:rFonts w:cs="Times New Roman"/>
              </w:rPr>
              <w:t>Prezentacje umiejętności wokalnych dzieci i młodzieży z terenu powiatu wołomińskiego.</w:t>
            </w:r>
          </w:p>
          <w:p w:rsidR="00785696" w:rsidRPr="00DE333B" w:rsidRDefault="00785696" w:rsidP="00DE333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DE333B">
              <w:rPr>
                <w:rFonts w:cs="Times New Roman"/>
              </w:rPr>
              <w:t>Konfrontacja dokonań twórczych.</w:t>
            </w:r>
          </w:p>
          <w:p w:rsidR="00785696" w:rsidRPr="00DE333B" w:rsidRDefault="00785696" w:rsidP="00DE333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DE333B">
              <w:rPr>
                <w:rFonts w:cs="Times New Roman"/>
              </w:rPr>
              <w:t>Wymiana pomysłów i doświadczeń pracy artystycznej.</w:t>
            </w:r>
          </w:p>
          <w:p w:rsidR="00785696" w:rsidRPr="00DE333B" w:rsidRDefault="00785696" w:rsidP="00DE333B">
            <w:pPr>
              <w:rPr>
                <w:rFonts w:cs="Times New Roman"/>
              </w:rPr>
            </w:pPr>
          </w:p>
        </w:tc>
      </w:tr>
      <w:tr w:rsidR="00785696" w:rsidRPr="00DE333B" w:rsidTr="00172485">
        <w:trPr>
          <w:trHeight w:hRule="exact" w:val="338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85696" w:rsidRPr="00DE333B" w:rsidRDefault="00785696" w:rsidP="00DE333B">
            <w:pPr>
              <w:jc w:val="center"/>
              <w:rPr>
                <w:rFonts w:cs="Times New Roman"/>
                <w:b/>
              </w:rPr>
            </w:pPr>
            <w:r w:rsidRPr="00DE333B">
              <w:rPr>
                <w:rFonts w:cs="Times New Roman"/>
                <w:b/>
              </w:rPr>
              <w:t>III  MIEJSCE:</w:t>
            </w:r>
          </w:p>
        </w:tc>
      </w:tr>
      <w:tr w:rsidR="00785696" w:rsidRPr="00DE333B" w:rsidTr="00172485">
        <w:trPr>
          <w:trHeight w:val="1278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55" w:rsidRDefault="00E25455" w:rsidP="00DE333B">
            <w:pPr>
              <w:jc w:val="center"/>
              <w:rPr>
                <w:rFonts w:cs="Times New Roman"/>
              </w:rPr>
            </w:pPr>
          </w:p>
          <w:p w:rsidR="00785696" w:rsidRPr="00DE333B" w:rsidRDefault="00785696" w:rsidP="00DE333B">
            <w:pPr>
              <w:jc w:val="center"/>
              <w:rPr>
                <w:rFonts w:cs="Times New Roman"/>
              </w:rPr>
            </w:pPr>
            <w:r w:rsidRPr="00DE333B">
              <w:rPr>
                <w:rFonts w:cs="Times New Roman"/>
              </w:rPr>
              <w:t>GMINNY OŚRODEK KULTURY W KLEMBOWIE</w:t>
            </w:r>
          </w:p>
          <w:p w:rsidR="00785696" w:rsidRPr="00DE333B" w:rsidRDefault="00785696" w:rsidP="00DE333B">
            <w:pPr>
              <w:jc w:val="center"/>
              <w:rPr>
                <w:rFonts w:cs="Times New Roman"/>
              </w:rPr>
            </w:pPr>
            <w:r w:rsidRPr="00DE333B">
              <w:rPr>
                <w:rFonts w:cs="Times New Roman"/>
              </w:rPr>
              <w:t>ul. Strażacka 8</w:t>
            </w:r>
          </w:p>
          <w:p w:rsidR="00785696" w:rsidRPr="00DE333B" w:rsidRDefault="00785696" w:rsidP="00DE333B">
            <w:pPr>
              <w:jc w:val="center"/>
              <w:rPr>
                <w:rFonts w:cs="Times New Roman"/>
              </w:rPr>
            </w:pPr>
            <w:r w:rsidRPr="00DE333B">
              <w:rPr>
                <w:rFonts w:cs="Times New Roman"/>
              </w:rPr>
              <w:t>05-205 Klembów</w:t>
            </w:r>
          </w:p>
          <w:p w:rsidR="00785696" w:rsidRPr="00172485" w:rsidRDefault="00B70772" w:rsidP="00DE333B">
            <w:pPr>
              <w:jc w:val="center"/>
              <w:rPr>
                <w:rFonts w:cs="Times New Roman"/>
              </w:rPr>
            </w:pPr>
            <w:hyperlink r:id="rId10" w:history="1">
              <w:r w:rsidR="00F51E09" w:rsidRPr="00740F0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www.gok.klembow.pl</w:t>
              </w:r>
            </w:hyperlink>
            <w:hyperlink r:id="rId11" w:history="1">
              <w:r w:rsidR="00B83C71" w:rsidRPr="00930DC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  gok@klembow.pl                                      </w:t>
              </w:r>
            </w:hyperlink>
          </w:p>
          <w:p w:rsidR="00785696" w:rsidRPr="00DE333B" w:rsidRDefault="00785696" w:rsidP="00DE333B">
            <w:pPr>
              <w:jc w:val="center"/>
              <w:rPr>
                <w:rFonts w:cs="Times New Roman"/>
              </w:rPr>
            </w:pPr>
            <w:r w:rsidRPr="00DE333B">
              <w:rPr>
                <w:rFonts w:cs="Times New Roman"/>
              </w:rPr>
              <w:t>tel. (29) 741 03 50</w:t>
            </w:r>
          </w:p>
          <w:p w:rsidR="00785696" w:rsidRPr="00DE333B" w:rsidRDefault="00785696" w:rsidP="00DE333B">
            <w:pPr>
              <w:rPr>
                <w:rFonts w:cs="Times New Roman"/>
              </w:rPr>
            </w:pPr>
          </w:p>
        </w:tc>
      </w:tr>
      <w:tr w:rsidR="00785696" w:rsidRPr="00DE333B" w:rsidTr="00172485">
        <w:trPr>
          <w:trHeight w:hRule="exact" w:val="338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85696" w:rsidRPr="00DE333B" w:rsidRDefault="00785696" w:rsidP="00DE333B">
            <w:pPr>
              <w:jc w:val="center"/>
              <w:rPr>
                <w:rFonts w:cs="Times New Roman"/>
                <w:b/>
              </w:rPr>
            </w:pPr>
            <w:r w:rsidRPr="00DE333B">
              <w:rPr>
                <w:rFonts w:cs="Times New Roman"/>
                <w:b/>
              </w:rPr>
              <w:t>IV   TERMIN:</w:t>
            </w:r>
          </w:p>
        </w:tc>
      </w:tr>
      <w:tr w:rsidR="00785696" w:rsidRPr="00DE333B" w:rsidTr="00172485">
        <w:trPr>
          <w:trHeight w:val="1196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425" w:rsidRDefault="00D35425" w:rsidP="00DE333B">
            <w:pPr>
              <w:jc w:val="center"/>
              <w:rPr>
                <w:rFonts w:cs="Times New Roman"/>
                <w:b/>
              </w:rPr>
            </w:pPr>
          </w:p>
          <w:p w:rsidR="00D35425" w:rsidRPr="00DE333B" w:rsidRDefault="00B83C71" w:rsidP="00B83C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Kartę zgłoszenia wraz ze zgodą opiekuna na publikację wizerunku oraz nagranie konkursowe należy dostarczyć drogą mailową lub pocztową do 22 maja 2020r. </w:t>
            </w:r>
          </w:p>
        </w:tc>
      </w:tr>
      <w:tr w:rsidR="00785696" w:rsidRPr="00DE333B" w:rsidTr="00172485">
        <w:trPr>
          <w:trHeight w:hRule="exact" w:val="338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85696" w:rsidRPr="00DE333B" w:rsidRDefault="00785696" w:rsidP="00DE333B">
            <w:pPr>
              <w:jc w:val="center"/>
              <w:rPr>
                <w:rFonts w:cs="Times New Roman"/>
                <w:b/>
              </w:rPr>
            </w:pPr>
            <w:r w:rsidRPr="00DE333B">
              <w:rPr>
                <w:rFonts w:cs="Times New Roman"/>
                <w:b/>
              </w:rPr>
              <w:t>V     ZASADY UCZESTNICTWA:</w:t>
            </w:r>
          </w:p>
        </w:tc>
      </w:tr>
      <w:tr w:rsidR="00785696" w:rsidRPr="00DE333B" w:rsidTr="00172485">
        <w:trPr>
          <w:trHeight w:val="2159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696" w:rsidRPr="00DE333B" w:rsidRDefault="00785696" w:rsidP="00DE333B">
            <w:pPr>
              <w:rPr>
                <w:rFonts w:cs="Times New Roman"/>
              </w:rPr>
            </w:pPr>
          </w:p>
          <w:p w:rsidR="00C37871" w:rsidRDefault="00C37871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C37871">
              <w:rPr>
                <w:rFonts w:cs="Times New Roman"/>
                <w:b/>
              </w:rPr>
              <w:t>Tematyka</w:t>
            </w:r>
            <w:r>
              <w:rPr>
                <w:rFonts w:cs="Times New Roman"/>
                <w:b/>
              </w:rPr>
              <w:t xml:space="preserve"> </w:t>
            </w:r>
            <w:r w:rsidR="00A00F39">
              <w:rPr>
                <w:rFonts w:cs="Times New Roman"/>
                <w:b/>
              </w:rPr>
              <w:t>IX</w:t>
            </w:r>
            <w:r>
              <w:rPr>
                <w:rFonts w:cs="Times New Roman"/>
                <w:b/>
              </w:rPr>
              <w:t xml:space="preserve"> Powiatowego Festiwalu Piosenki Dziecięcej i Młodzieżowej „Piosenka jest dobra na wszystko” </w:t>
            </w:r>
            <w:r w:rsidR="00B83C71">
              <w:rPr>
                <w:rFonts w:cs="Times New Roman"/>
                <w:b/>
              </w:rPr>
              <w:t>–</w:t>
            </w:r>
            <w:r w:rsidRPr="00C37871">
              <w:rPr>
                <w:rFonts w:cs="Times New Roman"/>
                <w:b/>
              </w:rPr>
              <w:t xml:space="preserve"> </w:t>
            </w:r>
            <w:r w:rsidR="00B83C71">
              <w:rPr>
                <w:rFonts w:cs="Times New Roman"/>
                <w:b/>
              </w:rPr>
              <w:t>twórczość Zbigniewa Wodeckiego</w:t>
            </w:r>
            <w:r>
              <w:rPr>
                <w:rFonts w:cs="Times New Roman"/>
                <w:b/>
              </w:rPr>
              <w:t>.</w:t>
            </w:r>
            <w:r>
              <w:rPr>
                <w:rFonts w:cs="Times New Roman"/>
              </w:rPr>
              <w:t xml:space="preserve"> </w:t>
            </w:r>
          </w:p>
          <w:p w:rsidR="00A730B1" w:rsidRPr="00DE333B" w:rsidRDefault="00C37871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="00785696" w:rsidRPr="00DE333B">
              <w:rPr>
                <w:rFonts w:cs="Times New Roman"/>
              </w:rPr>
              <w:t>Festiwal jest imprezą otwartą. Jego uczest</w:t>
            </w:r>
            <w:r w:rsidR="00301711" w:rsidRPr="00DE333B">
              <w:rPr>
                <w:rFonts w:cs="Times New Roman"/>
              </w:rPr>
              <w:t>nikami mogą być uczniowie szkół</w:t>
            </w:r>
            <w:r w:rsidR="00A730B1">
              <w:rPr>
                <w:rFonts w:cs="Times New Roman"/>
              </w:rPr>
              <w:t xml:space="preserve"> </w:t>
            </w:r>
            <w:r w:rsidR="005B5C9D" w:rsidRPr="00DE333B">
              <w:rPr>
                <w:rFonts w:cs="Times New Roman"/>
              </w:rPr>
              <w:t xml:space="preserve">podstawowych  i </w:t>
            </w:r>
            <w:r w:rsidR="00A730B1">
              <w:rPr>
                <w:rFonts w:cs="Times New Roman"/>
              </w:rPr>
              <w:t>średnich</w:t>
            </w:r>
            <w:r w:rsidR="005B5C9D" w:rsidRPr="00DE333B">
              <w:rPr>
                <w:rFonts w:cs="Times New Roman"/>
              </w:rPr>
              <w:t>.</w:t>
            </w:r>
          </w:p>
          <w:p w:rsidR="00785696" w:rsidRDefault="00C37871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="005F78CA" w:rsidRPr="00DE333B">
              <w:rPr>
                <w:rFonts w:cs="Times New Roman"/>
              </w:rPr>
              <w:t>Uczestnicy przygotowują</w:t>
            </w:r>
            <w:r w:rsidR="00B83C71">
              <w:rPr>
                <w:rFonts w:cs="Times New Roman"/>
              </w:rPr>
              <w:t xml:space="preserve"> jedną </w:t>
            </w:r>
            <w:r w:rsidR="005F78CA" w:rsidRPr="00DE333B">
              <w:rPr>
                <w:rFonts w:cs="Times New Roman"/>
              </w:rPr>
              <w:t xml:space="preserve"> polską piosenkę</w:t>
            </w:r>
            <w:r w:rsidR="00A00F39">
              <w:rPr>
                <w:rFonts w:cs="Times New Roman"/>
              </w:rPr>
              <w:t>:</w:t>
            </w:r>
          </w:p>
          <w:p w:rsidR="00A00F39" w:rsidRDefault="00A00F39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Klasy 1-3 szkoły podstawowej- piosenki z bajek </w:t>
            </w:r>
          </w:p>
          <w:p w:rsidR="00A00F39" w:rsidRPr="00DE333B" w:rsidRDefault="00A00F39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>Pozostałe kategorie wiekowe: piosenki Zbigniewa Wodeckiego</w:t>
            </w:r>
          </w:p>
          <w:p w:rsidR="00785696" w:rsidRPr="00DE333B" w:rsidRDefault="00C37871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r w:rsidR="00785696" w:rsidRPr="00DE333B">
              <w:rPr>
                <w:rFonts w:cs="Times New Roman"/>
              </w:rPr>
              <w:t>Zgłaszający są zobowiązani do przekazania Organizatorowi następujących materiałów:</w:t>
            </w:r>
          </w:p>
          <w:p w:rsidR="00785696" w:rsidRPr="00DE333B" w:rsidRDefault="00C37871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a) </w:t>
            </w:r>
            <w:r w:rsidR="00785696" w:rsidRPr="00DE333B">
              <w:rPr>
                <w:rFonts w:cs="Times New Roman"/>
              </w:rPr>
              <w:t>wypełnionej karty uczestnictwa;</w:t>
            </w:r>
          </w:p>
          <w:p w:rsidR="00785696" w:rsidRPr="00DE333B" w:rsidRDefault="00C37871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b) </w:t>
            </w:r>
            <w:r w:rsidR="00D677F7" w:rsidRPr="00DE333B">
              <w:rPr>
                <w:rFonts w:cs="Times New Roman"/>
              </w:rPr>
              <w:t>oświadczenie rodzica;</w:t>
            </w:r>
          </w:p>
          <w:p w:rsidR="00172485" w:rsidRDefault="00C37871" w:rsidP="00DE333B">
            <w:pPr>
              <w:rPr>
                <w:rFonts w:cs="Times New Roman"/>
              </w:rPr>
            </w:pPr>
            <w:r w:rsidRPr="00172485">
              <w:rPr>
                <w:rFonts w:cs="Times New Roman"/>
              </w:rPr>
              <w:t xml:space="preserve">c) </w:t>
            </w:r>
            <w:r w:rsidR="00B83C71">
              <w:rPr>
                <w:rFonts w:cs="Times New Roman"/>
              </w:rPr>
              <w:t>płyty CD, pendrive’a lub nagrania  przesłanego na mail GOK</w:t>
            </w:r>
            <w:r w:rsidR="00D677F7" w:rsidRPr="00172485">
              <w:rPr>
                <w:rFonts w:cs="Times New Roman"/>
              </w:rPr>
              <w:t>.</w:t>
            </w:r>
          </w:p>
          <w:p w:rsidR="00A730B1" w:rsidRDefault="00A730B1" w:rsidP="00482A1F">
            <w:pPr>
              <w:pStyle w:val="Akapitzlist"/>
              <w:numPr>
                <w:ilvl w:val="0"/>
                <w:numId w:val="19"/>
              </w:numPr>
              <w:rPr>
                <w:rFonts w:cs="Times New Roman"/>
              </w:rPr>
            </w:pPr>
            <w:r w:rsidRPr="00482A1F">
              <w:rPr>
                <w:rFonts w:cs="Times New Roman"/>
              </w:rPr>
              <w:t>Nagranie może być zarejestrowane telefonem komórkowym lub kamerą</w:t>
            </w:r>
          </w:p>
          <w:p w:rsidR="00482A1F" w:rsidRDefault="00482A1F" w:rsidP="00482A1F">
            <w:pPr>
              <w:pStyle w:val="Akapitzlist"/>
              <w:numPr>
                <w:ilvl w:val="0"/>
                <w:numId w:val="1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Nie może trwać dłużej niż 3 minuty</w:t>
            </w:r>
          </w:p>
          <w:p w:rsidR="00A730B1" w:rsidRPr="00D35425" w:rsidRDefault="00A730B1" w:rsidP="00DE333B">
            <w:pPr>
              <w:rPr>
                <w:rFonts w:cs="Times New Roman"/>
                <w:color w:val="FF0000"/>
              </w:rPr>
            </w:pPr>
          </w:p>
        </w:tc>
      </w:tr>
      <w:tr w:rsidR="00333E54" w:rsidRPr="00DE333B" w:rsidTr="00172485">
        <w:trPr>
          <w:gridAfter w:val="1"/>
          <w:wAfter w:w="54" w:type="dxa"/>
          <w:trHeight w:hRule="exact" w:val="397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33E54" w:rsidRPr="00E3056E" w:rsidRDefault="00333E54" w:rsidP="00E3056E">
            <w:pPr>
              <w:jc w:val="center"/>
              <w:rPr>
                <w:rFonts w:cs="Times New Roman"/>
                <w:b/>
              </w:rPr>
            </w:pPr>
            <w:r w:rsidRPr="00E3056E">
              <w:rPr>
                <w:rFonts w:cs="Times New Roman"/>
                <w:b/>
              </w:rPr>
              <w:t>VI    KATEGORIE:</w:t>
            </w:r>
          </w:p>
        </w:tc>
      </w:tr>
      <w:tr w:rsidR="00333E54" w:rsidRPr="00DE333B" w:rsidTr="00172485">
        <w:trPr>
          <w:gridAfter w:val="1"/>
          <w:wAfter w:w="54" w:type="dxa"/>
          <w:trHeight w:val="803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54" w:rsidRPr="00DE333B" w:rsidRDefault="00333E54" w:rsidP="00DE333B">
            <w:pPr>
              <w:rPr>
                <w:rFonts w:cs="Times New Roman"/>
              </w:rPr>
            </w:pPr>
          </w:p>
          <w:p w:rsidR="00333E54" w:rsidRPr="00DE333B" w:rsidRDefault="00333E54" w:rsidP="00DE333B">
            <w:pPr>
              <w:rPr>
                <w:rFonts w:cs="Times New Roman"/>
              </w:rPr>
            </w:pPr>
            <w:r w:rsidRPr="00DE333B">
              <w:rPr>
                <w:rFonts w:cs="Times New Roman"/>
              </w:rPr>
              <w:t>I   kategoria wiekowa: klasy 1-3 szkoły podstawowej,</w:t>
            </w:r>
          </w:p>
          <w:p w:rsidR="00333E54" w:rsidRPr="00DE333B" w:rsidRDefault="00333E54" w:rsidP="00DE333B">
            <w:pPr>
              <w:rPr>
                <w:rFonts w:cs="Times New Roman"/>
              </w:rPr>
            </w:pPr>
            <w:r w:rsidRPr="00DE333B">
              <w:rPr>
                <w:rFonts w:cs="Times New Roman"/>
              </w:rPr>
              <w:t>II  kategoria wiekowa: klasy 4-6 szkoły podstawowej,</w:t>
            </w:r>
          </w:p>
          <w:p w:rsidR="00333E54" w:rsidRDefault="00333E54" w:rsidP="00DE333B">
            <w:pPr>
              <w:rPr>
                <w:rFonts w:cs="Times New Roman"/>
              </w:rPr>
            </w:pPr>
            <w:r w:rsidRPr="00DE333B">
              <w:rPr>
                <w:rFonts w:cs="Times New Roman"/>
              </w:rPr>
              <w:t xml:space="preserve">III kategoria wiekowa: klasy </w:t>
            </w:r>
            <w:r w:rsidR="00A00F39">
              <w:rPr>
                <w:rFonts w:cs="Times New Roman"/>
              </w:rPr>
              <w:t>7-8</w:t>
            </w:r>
            <w:r w:rsidRPr="00DE333B">
              <w:rPr>
                <w:rFonts w:cs="Times New Roman"/>
              </w:rPr>
              <w:t xml:space="preserve"> </w:t>
            </w:r>
            <w:r w:rsidR="00A00F39">
              <w:rPr>
                <w:rFonts w:cs="Times New Roman"/>
              </w:rPr>
              <w:t>szkoły podstawowej</w:t>
            </w:r>
            <w:r w:rsidR="00A730B1">
              <w:rPr>
                <w:rFonts w:cs="Times New Roman"/>
              </w:rPr>
              <w:t xml:space="preserve"> oraz szkoły średnie</w:t>
            </w:r>
          </w:p>
          <w:p w:rsidR="00333E54" w:rsidRPr="00DE333B" w:rsidRDefault="00333E54" w:rsidP="00DE333B">
            <w:pPr>
              <w:rPr>
                <w:rFonts w:cs="Times New Roman"/>
              </w:rPr>
            </w:pPr>
          </w:p>
        </w:tc>
      </w:tr>
      <w:tr w:rsidR="00333E54" w:rsidRPr="00DE333B" w:rsidTr="00172485">
        <w:trPr>
          <w:gridAfter w:val="1"/>
          <w:wAfter w:w="54" w:type="dxa"/>
          <w:trHeight w:hRule="exact" w:val="397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33E54" w:rsidRPr="00E3056E" w:rsidRDefault="00333E54" w:rsidP="00E3056E">
            <w:pPr>
              <w:jc w:val="center"/>
              <w:rPr>
                <w:rFonts w:cs="Times New Roman"/>
                <w:b/>
              </w:rPr>
            </w:pPr>
            <w:r w:rsidRPr="00E3056E">
              <w:rPr>
                <w:rFonts w:cs="Times New Roman"/>
                <w:b/>
              </w:rPr>
              <w:lastRenderedPageBreak/>
              <w:t>VII   JURY:</w:t>
            </w:r>
          </w:p>
        </w:tc>
      </w:tr>
      <w:tr w:rsidR="00333E54" w:rsidRPr="00DE333B" w:rsidTr="00172485">
        <w:trPr>
          <w:gridAfter w:val="1"/>
          <w:wAfter w:w="54" w:type="dxa"/>
          <w:trHeight w:val="870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54" w:rsidRPr="00DE333B" w:rsidRDefault="00333E54" w:rsidP="00DE333B">
            <w:pPr>
              <w:rPr>
                <w:rFonts w:cs="Times New Roman"/>
              </w:rPr>
            </w:pPr>
          </w:p>
          <w:p w:rsidR="00333E54" w:rsidRPr="00E3056E" w:rsidRDefault="00E3056E" w:rsidP="00E3056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E3056E">
              <w:rPr>
                <w:rFonts w:cs="Times New Roman"/>
              </w:rPr>
              <w:t>Uczestników</w:t>
            </w:r>
            <w:r w:rsidR="00333E54" w:rsidRPr="00E3056E">
              <w:rPr>
                <w:rFonts w:cs="Times New Roman"/>
              </w:rPr>
              <w:t xml:space="preserve"> wysłucha i oceni powołane przez Org</w:t>
            </w:r>
            <w:r w:rsidR="00301711" w:rsidRPr="00E3056E">
              <w:rPr>
                <w:rFonts w:cs="Times New Roman"/>
              </w:rPr>
              <w:t>anizatorów Jury, które przyzna 3</w:t>
            </w:r>
            <w:r w:rsidR="00333E54" w:rsidRPr="00E3056E">
              <w:rPr>
                <w:rFonts w:cs="Times New Roman"/>
              </w:rPr>
              <w:t xml:space="preserve"> nagrody oraz wyróżnienia w każdej kategorii wiekowej.</w:t>
            </w:r>
          </w:p>
          <w:p w:rsidR="00333E54" w:rsidRPr="00DE333B" w:rsidRDefault="00E3056E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="00333E54" w:rsidRPr="00DE333B">
              <w:rPr>
                <w:rFonts w:cs="Times New Roman"/>
              </w:rPr>
              <w:t>Jury zastrzega sobie prawo innego podziału nagród.</w:t>
            </w:r>
          </w:p>
          <w:p w:rsidR="00333E54" w:rsidRPr="00DE333B" w:rsidRDefault="00E3056E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="00333E54" w:rsidRPr="00DE333B">
              <w:rPr>
                <w:rFonts w:cs="Times New Roman"/>
              </w:rPr>
              <w:t>Jury oceniać będzie: umiejętności wykonawcze, walory muzyczne, ogólne wrażenie artystyczne.</w:t>
            </w:r>
          </w:p>
          <w:p w:rsidR="00333E54" w:rsidRPr="00DE333B" w:rsidRDefault="00333E54" w:rsidP="00DE333B">
            <w:pPr>
              <w:rPr>
                <w:rFonts w:cs="Times New Roman"/>
              </w:rPr>
            </w:pPr>
          </w:p>
        </w:tc>
      </w:tr>
      <w:tr w:rsidR="00333E54" w:rsidRPr="00DE333B" w:rsidTr="00172485">
        <w:trPr>
          <w:gridAfter w:val="1"/>
          <w:wAfter w:w="54" w:type="dxa"/>
          <w:trHeight w:hRule="exact" w:val="456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33E54" w:rsidRPr="00D845C5" w:rsidRDefault="00333E54" w:rsidP="00D845C5">
            <w:pPr>
              <w:jc w:val="center"/>
              <w:rPr>
                <w:rFonts w:cs="Times New Roman"/>
                <w:b/>
              </w:rPr>
            </w:pPr>
            <w:r w:rsidRPr="00D845C5">
              <w:rPr>
                <w:rFonts w:cs="Times New Roman"/>
                <w:b/>
              </w:rPr>
              <w:t>VIII  ZASADY ORGANIZACYJNE:</w:t>
            </w:r>
          </w:p>
        </w:tc>
      </w:tr>
      <w:tr w:rsidR="00333E54" w:rsidRPr="00DE333B" w:rsidTr="00172485">
        <w:trPr>
          <w:gridAfter w:val="1"/>
          <w:wAfter w:w="54" w:type="dxa"/>
          <w:trHeight w:val="914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54" w:rsidRPr="00DE333B" w:rsidRDefault="00333E54" w:rsidP="00DE333B">
            <w:pPr>
              <w:rPr>
                <w:rFonts w:cs="Times New Roman"/>
              </w:rPr>
            </w:pPr>
          </w:p>
          <w:p w:rsidR="00531E21" w:rsidRPr="00DE333B" w:rsidRDefault="00A00F39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>Tegoroczny festiwal ma zmienioną</w:t>
            </w:r>
            <w:r w:rsidR="00A730B1">
              <w:rPr>
                <w:rFonts w:cs="Times New Roman"/>
              </w:rPr>
              <w:t xml:space="preserve"> formę. Wszystkie zgłoszenia należy dostarczyć do siedziby GOK do 22 maja. Jury wyłoni zwycięzców w jednym etapie, a wyniki zostaną ogłoszone 3 czerwca na stronie internetowej  Gminnego Ośrodka Kultury w Klembowie. Nagrody zostaną wysłane na adres laureatów. </w:t>
            </w:r>
          </w:p>
          <w:p w:rsidR="00B460CD" w:rsidRPr="00DE333B" w:rsidRDefault="00B460CD" w:rsidP="007D0F47">
            <w:pPr>
              <w:rPr>
                <w:rFonts w:cs="Times New Roman"/>
              </w:rPr>
            </w:pPr>
          </w:p>
        </w:tc>
      </w:tr>
      <w:tr w:rsidR="00333E54" w:rsidRPr="00DE333B" w:rsidTr="00172485">
        <w:trPr>
          <w:gridAfter w:val="1"/>
          <w:wAfter w:w="54" w:type="dxa"/>
          <w:trHeight w:hRule="exact" w:val="397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33E54" w:rsidRPr="00D845C5" w:rsidRDefault="00333E54" w:rsidP="00D845C5">
            <w:pPr>
              <w:jc w:val="center"/>
              <w:rPr>
                <w:rFonts w:cs="Times New Roman"/>
                <w:b/>
              </w:rPr>
            </w:pPr>
            <w:r w:rsidRPr="00D845C5">
              <w:rPr>
                <w:rFonts w:cs="Times New Roman"/>
                <w:b/>
              </w:rPr>
              <w:t>IX   POZOSTAŁE UWAGI:</w:t>
            </w:r>
          </w:p>
        </w:tc>
      </w:tr>
      <w:tr w:rsidR="00333E54" w:rsidRPr="00DE333B" w:rsidTr="00172485">
        <w:trPr>
          <w:gridAfter w:val="1"/>
          <w:wAfter w:w="54" w:type="dxa"/>
          <w:trHeight w:val="978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CD" w:rsidRDefault="00B460CD" w:rsidP="00DE333B">
            <w:pPr>
              <w:rPr>
                <w:rFonts w:cs="Times New Roman"/>
              </w:rPr>
            </w:pPr>
          </w:p>
          <w:p w:rsidR="00333E54" w:rsidRPr="00482A1F" w:rsidRDefault="00333E54" w:rsidP="00482A1F">
            <w:pPr>
              <w:pStyle w:val="Akapitzlist"/>
              <w:numPr>
                <w:ilvl w:val="0"/>
                <w:numId w:val="20"/>
              </w:numPr>
              <w:rPr>
                <w:rFonts w:cs="Times New Roman"/>
              </w:rPr>
            </w:pPr>
            <w:r w:rsidRPr="00482A1F">
              <w:rPr>
                <w:rFonts w:cs="Times New Roman"/>
              </w:rPr>
              <w:t>Organizatorzy zastrzegają sobie prawo ostatecznej interpretacji regulaminu.</w:t>
            </w:r>
          </w:p>
          <w:p w:rsidR="00482A1F" w:rsidRDefault="00482A1F" w:rsidP="00482A1F">
            <w:pPr>
              <w:pStyle w:val="Akapitzlist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Organizatorzy zastrzegają sobie prawo do udostępniania nagrań na stronie GOK oraz na facebooku</w:t>
            </w:r>
          </w:p>
          <w:p w:rsidR="00333E54" w:rsidRDefault="00E3056E" w:rsidP="00DE333B">
            <w:pPr>
              <w:pStyle w:val="Akapitzlist"/>
              <w:numPr>
                <w:ilvl w:val="0"/>
                <w:numId w:val="20"/>
              </w:numPr>
              <w:rPr>
                <w:rFonts w:cs="Times New Roman"/>
              </w:rPr>
            </w:pPr>
            <w:r w:rsidRPr="00482A1F">
              <w:rPr>
                <w:rFonts w:cs="Times New Roman"/>
              </w:rPr>
              <w:t xml:space="preserve"> </w:t>
            </w:r>
            <w:r w:rsidR="00333E54" w:rsidRPr="00482A1F">
              <w:rPr>
                <w:rFonts w:cs="Times New Roman"/>
              </w:rPr>
              <w:t>Organizatorzy proszą o rozpowszechnienie informacji o Festiwalu w środowisku lokalnym.</w:t>
            </w:r>
          </w:p>
          <w:p w:rsidR="00333E54" w:rsidRDefault="00333E54" w:rsidP="00DE333B">
            <w:pPr>
              <w:pStyle w:val="Akapitzlist"/>
              <w:numPr>
                <w:ilvl w:val="0"/>
                <w:numId w:val="20"/>
              </w:numPr>
              <w:rPr>
                <w:rFonts w:cs="Times New Roman"/>
              </w:rPr>
            </w:pPr>
            <w:r w:rsidRPr="00482A1F">
              <w:rPr>
                <w:rFonts w:cs="Times New Roman"/>
              </w:rPr>
              <w:t>Wszelkie informacje na temat FESTIWALU można uzyskać: drogą mailową (</w:t>
            </w:r>
            <w:hyperlink r:id="rId12" w:history="1">
              <w:r w:rsidRPr="00482A1F">
                <w:rPr>
                  <w:rStyle w:val="Hipercze"/>
                  <w:rFonts w:ascii="Times New Roman" w:hAnsi="Times New Roman" w:cs="Times New Roman"/>
                </w:rPr>
                <w:t>gok@klembow.pl</w:t>
              </w:r>
            </w:hyperlink>
            <w:r w:rsidRPr="00482A1F">
              <w:rPr>
                <w:rFonts w:cs="Times New Roman"/>
              </w:rPr>
              <w:t>) oraz telefonicznie:</w:t>
            </w:r>
            <w:r w:rsidR="007D0F47" w:rsidRPr="00482A1F">
              <w:rPr>
                <w:rFonts w:cs="Times New Roman"/>
              </w:rPr>
              <w:t xml:space="preserve"> </w:t>
            </w:r>
            <w:r w:rsidRPr="00482A1F">
              <w:rPr>
                <w:rFonts w:cs="Times New Roman"/>
              </w:rPr>
              <w:t>(29)741 03 50</w:t>
            </w:r>
            <w:r w:rsidR="0007581F" w:rsidRPr="00482A1F">
              <w:rPr>
                <w:rFonts w:cs="Times New Roman"/>
              </w:rPr>
              <w:t>.</w:t>
            </w:r>
          </w:p>
          <w:p w:rsidR="0007581F" w:rsidRPr="00482A1F" w:rsidRDefault="00D458B2" w:rsidP="00DE333B">
            <w:pPr>
              <w:pStyle w:val="Akapitzlist"/>
              <w:numPr>
                <w:ilvl w:val="0"/>
                <w:numId w:val="20"/>
              </w:numPr>
              <w:rPr>
                <w:rFonts w:cs="Times New Roman"/>
              </w:rPr>
            </w:pPr>
            <w:r w:rsidRPr="00482A1F">
              <w:rPr>
                <w:rFonts w:cs="Times New Roman"/>
              </w:rPr>
              <w:t xml:space="preserve">Materiały do pobrania na stronie: </w:t>
            </w:r>
            <w:hyperlink r:id="rId13" w:history="1">
              <w:r w:rsidR="007D0F47" w:rsidRPr="00482A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www.gok.klembow.pl</w:t>
              </w:r>
            </w:hyperlink>
            <w:r w:rsidRPr="00482A1F">
              <w:rPr>
                <w:rFonts w:cs="Times New Roman"/>
              </w:rPr>
              <w:t xml:space="preserve"> </w:t>
            </w:r>
          </w:p>
          <w:p w:rsidR="00333E54" w:rsidRPr="00DE333B" w:rsidRDefault="00333E54" w:rsidP="00DE333B">
            <w:pPr>
              <w:rPr>
                <w:rFonts w:cs="Times New Roman"/>
              </w:rPr>
            </w:pPr>
          </w:p>
        </w:tc>
      </w:tr>
    </w:tbl>
    <w:p w:rsidR="00113901" w:rsidRPr="00DE333B" w:rsidRDefault="00113901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Default="00FA1DB5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Default="00B83C71" w:rsidP="00DE333B">
      <w:pPr>
        <w:rPr>
          <w:rFonts w:cs="Times New Roman"/>
        </w:rPr>
      </w:pPr>
    </w:p>
    <w:p w:rsidR="00B83C71" w:rsidRPr="00DE333B" w:rsidRDefault="00B83C71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172485" w:rsidRDefault="0017248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Załącznik nr 1</w:t>
      </w: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KARTA UCZESTNICTWA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A730B1" w:rsidRPr="00A730B1" w:rsidRDefault="00FA1DB5" w:rsidP="00A730B1">
      <w:pPr>
        <w:pStyle w:val="Akapitzlist"/>
        <w:numPr>
          <w:ilvl w:val="0"/>
          <w:numId w:val="17"/>
        </w:numPr>
        <w:ind w:left="426" w:hanging="426"/>
        <w:rPr>
          <w:rFonts w:cs="Times New Roman"/>
          <w:b/>
        </w:rPr>
      </w:pPr>
      <w:r w:rsidRPr="00A730B1">
        <w:rPr>
          <w:rFonts w:cs="Times New Roman"/>
        </w:rPr>
        <w:t>Imię i nazwisko uczestnika</w:t>
      </w:r>
      <w:r w:rsidR="00794904" w:rsidRPr="00A730B1">
        <w:rPr>
          <w:rFonts w:cs="Times New Roman"/>
        </w:rPr>
        <w:t xml:space="preserve"> </w:t>
      </w:r>
      <w:r w:rsidR="00A730B1">
        <w:rPr>
          <w:rFonts w:cs="Times New Roman"/>
        </w:rPr>
        <w:br/>
      </w:r>
      <w:r w:rsidR="00A730B1">
        <w:rPr>
          <w:rFonts w:cs="Times New Roman"/>
        </w:rPr>
        <w:br/>
        <w:t>……………………………………………………………….</w:t>
      </w:r>
    </w:p>
    <w:p w:rsidR="00FA1DB5" w:rsidRPr="00A730B1" w:rsidRDefault="00C209B4" w:rsidP="00A730B1">
      <w:pPr>
        <w:pStyle w:val="Akapitzlist"/>
        <w:numPr>
          <w:ilvl w:val="0"/>
          <w:numId w:val="17"/>
        </w:numPr>
        <w:ind w:left="426" w:hanging="426"/>
        <w:rPr>
          <w:rFonts w:cs="Times New Roman"/>
          <w:b/>
        </w:rPr>
      </w:pPr>
      <w:r w:rsidRPr="00A730B1">
        <w:rPr>
          <w:rFonts w:cs="Times New Roman"/>
          <w:b/>
        </w:rPr>
        <w:t>Prosimy o podanie krótkiej informacji dotyczącej zainteresowań</w:t>
      </w:r>
      <w:r w:rsidR="00A730B1" w:rsidRPr="00A730B1">
        <w:rPr>
          <w:rFonts w:cs="Times New Roman"/>
          <w:b/>
        </w:rPr>
        <w:t>:</w:t>
      </w:r>
    </w:p>
    <w:p w:rsidR="00FA1DB5" w:rsidRPr="00DE333B" w:rsidRDefault="00FA1DB5" w:rsidP="00DE333B">
      <w:pPr>
        <w:rPr>
          <w:rFonts w:cs="Times New Roman"/>
        </w:rPr>
      </w:pPr>
    </w:p>
    <w:p w:rsidR="00FA1DB5" w:rsidRDefault="00FA1DB5" w:rsidP="00DE333B">
      <w:pPr>
        <w:rPr>
          <w:rFonts w:cs="Times New Roman"/>
        </w:rPr>
      </w:pPr>
      <w:r w:rsidRPr="00DE333B">
        <w:rPr>
          <w:rFonts w:cs="Times New Roman"/>
        </w:rPr>
        <w:t>...........................................................................................................................</w:t>
      </w:r>
    </w:p>
    <w:p w:rsidR="00C209B4" w:rsidRDefault="00C209B4" w:rsidP="00C209B4">
      <w:pPr>
        <w:rPr>
          <w:rFonts w:cs="Times New Roman"/>
        </w:rPr>
      </w:pPr>
      <w:r w:rsidRPr="00DE333B">
        <w:rPr>
          <w:rFonts w:cs="Times New Roman"/>
        </w:rPr>
        <w:t>...........................................................................................................................</w:t>
      </w:r>
    </w:p>
    <w:p w:rsidR="00C209B4" w:rsidRDefault="00C209B4" w:rsidP="00C209B4">
      <w:pPr>
        <w:rPr>
          <w:rFonts w:cs="Times New Roman"/>
        </w:rPr>
      </w:pPr>
      <w:r w:rsidRPr="00DE333B">
        <w:rPr>
          <w:rFonts w:cs="Times New Roman"/>
        </w:rPr>
        <w:t>...........................................................................................................................</w:t>
      </w:r>
    </w:p>
    <w:p w:rsidR="00C209B4" w:rsidRDefault="00C209B4" w:rsidP="00C209B4">
      <w:pPr>
        <w:rPr>
          <w:rFonts w:cs="Times New Roman"/>
        </w:rPr>
      </w:pPr>
      <w:r w:rsidRPr="00DE333B">
        <w:rPr>
          <w:rFonts w:cs="Times New Roman"/>
        </w:rPr>
        <w:t>...........................................................................................................................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A730B1" w:rsidP="00DE333B">
      <w:pPr>
        <w:rPr>
          <w:rFonts w:cs="Times New Roman"/>
        </w:rPr>
      </w:pPr>
      <w:r>
        <w:rPr>
          <w:rFonts w:cs="Times New Roman"/>
        </w:rPr>
        <w:t>3</w:t>
      </w:r>
      <w:r w:rsidR="00FA1DB5" w:rsidRPr="00DE333B">
        <w:rPr>
          <w:rFonts w:cs="Times New Roman"/>
        </w:rPr>
        <w:t>. Repertuar (tytuł piosenki, imię i nazwisko autora tekstu i kompozytora)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............................................................................................................................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 xml:space="preserve">............................................................................................................................ 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A730B1" w:rsidP="00DE333B">
      <w:pPr>
        <w:rPr>
          <w:rFonts w:cs="Times New Roman"/>
        </w:rPr>
      </w:pPr>
      <w:r>
        <w:rPr>
          <w:rFonts w:cs="Times New Roman"/>
        </w:rPr>
        <w:t>4</w:t>
      </w:r>
      <w:r w:rsidR="00FA1DB5" w:rsidRPr="00DE333B">
        <w:rPr>
          <w:rFonts w:cs="Times New Roman"/>
        </w:rPr>
        <w:t>. Kategoria wiekowa:</w:t>
      </w:r>
    </w:p>
    <w:p w:rsidR="00FA1DB5" w:rsidRPr="00DE333B" w:rsidRDefault="00C209B4" w:rsidP="00DE333B">
      <w:pPr>
        <w:rPr>
          <w:rFonts w:cs="Times New Roman"/>
        </w:rPr>
      </w:pPr>
      <w:r>
        <w:rPr>
          <w:rFonts w:cs="Times New Roman"/>
        </w:rPr>
        <w:t>(Właściwą kategorię zaznaczyć</w:t>
      </w:r>
      <w:r w:rsidR="00FA1DB5" w:rsidRPr="00DE333B">
        <w:rPr>
          <w:rFonts w:cs="Times New Roman"/>
        </w:rPr>
        <w:t>)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C209B4" w:rsidP="00DE333B">
      <w:pPr>
        <w:rPr>
          <w:rFonts w:cs="Times New Roman"/>
        </w:rPr>
      </w:pPr>
      <w:r>
        <w:rPr>
          <w:rFonts w:cs="Times New Roman"/>
        </w:rPr>
        <w:sym w:font="Wingdings" w:char="F071"/>
      </w:r>
      <w:r>
        <w:rPr>
          <w:rFonts w:cs="Times New Roman"/>
        </w:rPr>
        <w:t xml:space="preserve"> </w:t>
      </w:r>
      <w:r w:rsidR="00FA1DB5" w:rsidRPr="00DE333B">
        <w:rPr>
          <w:rFonts w:cs="Times New Roman"/>
        </w:rPr>
        <w:t xml:space="preserve">I   kategoria wiekowa: klasy 1-3 szkoły podstawowej, </w:t>
      </w:r>
    </w:p>
    <w:p w:rsidR="00FA1DB5" w:rsidRPr="00DE333B" w:rsidRDefault="00C209B4" w:rsidP="00DE333B">
      <w:pPr>
        <w:rPr>
          <w:rFonts w:cs="Times New Roman"/>
        </w:rPr>
      </w:pPr>
      <w:r>
        <w:rPr>
          <w:rFonts w:cs="Times New Roman"/>
        </w:rPr>
        <w:sym w:font="Wingdings" w:char="F071"/>
      </w:r>
      <w:r>
        <w:rPr>
          <w:rFonts w:cs="Times New Roman"/>
        </w:rPr>
        <w:t xml:space="preserve"> </w:t>
      </w:r>
      <w:r w:rsidR="00FA1DB5" w:rsidRPr="00DE333B">
        <w:rPr>
          <w:rFonts w:cs="Times New Roman"/>
        </w:rPr>
        <w:t xml:space="preserve">II  kategoria wiekowa: klasy 4-6 szkoły podstawowej, </w:t>
      </w:r>
    </w:p>
    <w:p w:rsidR="00FA1DB5" w:rsidRPr="00DE333B" w:rsidRDefault="00C209B4" w:rsidP="00DE333B">
      <w:pPr>
        <w:rPr>
          <w:rFonts w:cs="Times New Roman"/>
        </w:rPr>
      </w:pPr>
      <w:r>
        <w:rPr>
          <w:rFonts w:cs="Times New Roman"/>
        </w:rPr>
        <w:sym w:font="Wingdings" w:char="F071"/>
      </w:r>
      <w:r>
        <w:rPr>
          <w:rFonts w:cs="Times New Roman"/>
        </w:rPr>
        <w:t xml:space="preserve"> </w:t>
      </w:r>
      <w:r w:rsidR="00FA1DB5" w:rsidRPr="00DE333B">
        <w:rPr>
          <w:rFonts w:cs="Times New Roman"/>
        </w:rPr>
        <w:t xml:space="preserve">III kategoria wiekowa: klasy </w:t>
      </w:r>
      <w:r w:rsidR="00212393">
        <w:rPr>
          <w:rFonts w:cs="Times New Roman"/>
        </w:rPr>
        <w:t>7-8 szkoły podstawowej i szkoły średnie</w:t>
      </w:r>
    </w:p>
    <w:p w:rsidR="00C209B4" w:rsidRPr="00DE333B" w:rsidRDefault="00C209B4" w:rsidP="00DE333B">
      <w:pPr>
        <w:rPr>
          <w:rFonts w:cs="Times New Roman"/>
        </w:rPr>
      </w:pPr>
    </w:p>
    <w:p w:rsidR="00FA1DB5" w:rsidRPr="00DE333B" w:rsidRDefault="00A730B1" w:rsidP="00DE333B">
      <w:pPr>
        <w:rPr>
          <w:rFonts w:cs="Times New Roman"/>
        </w:rPr>
      </w:pPr>
      <w:r>
        <w:rPr>
          <w:rFonts w:cs="Times New Roman"/>
        </w:rPr>
        <w:t>5</w:t>
      </w:r>
      <w:r w:rsidR="00FA1DB5" w:rsidRPr="00DE333B">
        <w:rPr>
          <w:rFonts w:cs="Times New Roman"/>
        </w:rPr>
        <w:t xml:space="preserve">. Imię i nazwisko oraz nr tel. </w:t>
      </w:r>
      <w:r w:rsidR="00A00F39">
        <w:rPr>
          <w:rFonts w:cs="Times New Roman"/>
        </w:rPr>
        <w:t>rodzica</w:t>
      </w:r>
      <w:r w:rsidR="00FA1DB5" w:rsidRPr="00DE333B">
        <w:rPr>
          <w:rFonts w:cs="Times New Roman"/>
        </w:rPr>
        <w:t>/ opiekuna: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............................................................................................................................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............................................................................................................................</w:t>
      </w:r>
    </w:p>
    <w:p w:rsidR="00FA1DB5" w:rsidRDefault="00FA1DB5" w:rsidP="00DE333B">
      <w:pPr>
        <w:rPr>
          <w:rFonts w:cs="Times New Roman"/>
        </w:rPr>
      </w:pPr>
    </w:p>
    <w:p w:rsidR="00A730B1" w:rsidRPr="00A730B1" w:rsidRDefault="00A730B1" w:rsidP="00A730B1">
      <w:pPr>
        <w:pStyle w:val="Akapitzlist"/>
        <w:numPr>
          <w:ilvl w:val="0"/>
          <w:numId w:val="18"/>
        </w:numPr>
        <w:ind w:left="284" w:hanging="284"/>
        <w:rPr>
          <w:rFonts w:cs="Times New Roman"/>
        </w:rPr>
      </w:pPr>
      <w:r w:rsidRPr="00A730B1">
        <w:rPr>
          <w:rFonts w:cs="Times New Roman"/>
        </w:rPr>
        <w:t>Dokładny adres uczestnika:</w:t>
      </w:r>
    </w:p>
    <w:p w:rsidR="00A730B1" w:rsidRDefault="00A730B1" w:rsidP="00A730B1">
      <w:pPr>
        <w:pStyle w:val="Akapitzlist"/>
        <w:ind w:left="426"/>
        <w:rPr>
          <w:rFonts w:cs="Times New Roman"/>
        </w:rPr>
      </w:pPr>
    </w:p>
    <w:p w:rsidR="00A730B1" w:rsidRDefault="00A730B1" w:rsidP="00A730B1">
      <w:pPr>
        <w:ind w:left="66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</w:t>
      </w:r>
    </w:p>
    <w:p w:rsidR="00A730B1" w:rsidRDefault="00A730B1" w:rsidP="00A730B1">
      <w:pPr>
        <w:ind w:left="66"/>
        <w:rPr>
          <w:rFonts w:cs="Times New Roman"/>
        </w:rPr>
      </w:pPr>
    </w:p>
    <w:p w:rsidR="00A730B1" w:rsidRDefault="00A730B1" w:rsidP="00A730B1">
      <w:pPr>
        <w:ind w:left="66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</w:t>
      </w:r>
    </w:p>
    <w:p w:rsidR="00A730B1" w:rsidRDefault="00A730B1" w:rsidP="00A730B1">
      <w:pPr>
        <w:ind w:left="66"/>
        <w:rPr>
          <w:rFonts w:cs="Times New Roman"/>
        </w:rPr>
      </w:pPr>
    </w:p>
    <w:p w:rsidR="00A730B1" w:rsidRPr="00A730B1" w:rsidRDefault="00A730B1" w:rsidP="00A730B1">
      <w:pPr>
        <w:ind w:left="66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A00F39" w:rsidRPr="00DE333B" w:rsidRDefault="00A00F39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172485" w:rsidRDefault="0017248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Załącznik nr 2</w:t>
      </w: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OŚWIADCZENIE RODZICA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1. Oświadczam, że wyrażam zgodę na udział mojego dziecka …...............................</w:t>
      </w:r>
      <w:r w:rsidR="00C209B4">
        <w:rPr>
          <w:rFonts w:cs="Times New Roman"/>
        </w:rPr>
        <w:t>..........</w:t>
      </w:r>
      <w:r w:rsidRPr="00DE333B">
        <w:rPr>
          <w:rFonts w:cs="Times New Roman"/>
        </w:rPr>
        <w:t xml:space="preserve">.... w </w:t>
      </w:r>
      <w:r w:rsidR="00A00F39">
        <w:rPr>
          <w:rFonts w:cs="Times New Roman"/>
        </w:rPr>
        <w:t>IX</w:t>
      </w:r>
      <w:r w:rsidR="00C209B4">
        <w:rPr>
          <w:rFonts w:cs="Times New Roman"/>
        </w:rPr>
        <w:t xml:space="preserve"> Powiatowym Festiwalu P</w:t>
      </w:r>
      <w:r w:rsidRPr="00DE333B">
        <w:rPr>
          <w:rFonts w:cs="Times New Roman"/>
        </w:rPr>
        <w:t xml:space="preserve">iosenki </w:t>
      </w:r>
      <w:r w:rsidR="00C209B4">
        <w:rPr>
          <w:rFonts w:cs="Times New Roman"/>
        </w:rPr>
        <w:t xml:space="preserve">Dziecięcej i Młodzieżowej </w:t>
      </w:r>
      <w:r w:rsidRPr="00DE333B">
        <w:rPr>
          <w:rFonts w:cs="Times New Roman"/>
        </w:rPr>
        <w:t>„ PIOSENKA JEST DOBRA NA WSZYSTKO”</w:t>
      </w:r>
      <w:r w:rsidR="00C209B4">
        <w:rPr>
          <w:rFonts w:cs="Times New Roman"/>
        </w:rPr>
        <w:t xml:space="preserve"> Klembów 20</w:t>
      </w:r>
      <w:r w:rsidR="00A00F39">
        <w:rPr>
          <w:rFonts w:cs="Times New Roman"/>
        </w:rPr>
        <w:t>20</w:t>
      </w:r>
      <w:r w:rsidRPr="00DE333B">
        <w:rPr>
          <w:rFonts w:cs="Times New Roman"/>
        </w:rPr>
        <w:t>.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2. Wyrażam zgodę, aby dokumentacja filmowa i zdjęciowa wykonawcy były  wykorzystane</w:t>
      </w:r>
      <w:r w:rsidR="00510CA2">
        <w:rPr>
          <w:rFonts w:cs="Times New Roman"/>
        </w:rPr>
        <w:t xml:space="preserve">  </w:t>
      </w:r>
      <w:r w:rsidRPr="00DE333B">
        <w:rPr>
          <w:rFonts w:cs="Times New Roman"/>
        </w:rPr>
        <w:t xml:space="preserve"> i przetwarzane przez Gminny Ośrodek Kultury w Klembowie w materiałach promocyjnych, informacyjnych oraz wydawniczych Organizatora, a także na stronie internetowej </w:t>
      </w:r>
      <w:hyperlink r:id="rId14" w:history="1">
        <w:r w:rsidR="00F51E09" w:rsidRPr="00740F0F">
          <w:rPr>
            <w:rStyle w:val="Hipercze"/>
            <w:rFonts w:ascii="Times New Roman" w:hAnsi="Times New Roman" w:cs="Times New Roman"/>
            <w:sz w:val="24"/>
            <w:szCs w:val="24"/>
          </w:rPr>
          <w:t>www.gok.klembow.pl</w:t>
        </w:r>
      </w:hyperlink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  <w:r w:rsidRPr="00DE333B">
        <w:rPr>
          <w:rFonts w:cs="Times New Roman"/>
        </w:rPr>
        <w:t>3. Zgodnie z ustawą z dnia 29 sierpnia 1997 r. o ochronie danych osobowych wyrażam zgodę na przetwarzanie danych osobowych mojego dziecka przez Gminny Ośrodek Kultury w Klembowie, który będzie przetwarzać dane w celach zgodnych ze swoją działalnością statutową.</w:t>
      </w: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222"/>
        <w:gridCol w:w="4416"/>
      </w:tblGrid>
      <w:tr w:rsidR="00C209B4" w:rsidTr="00C209B4">
        <w:tc>
          <w:tcPr>
            <w:tcW w:w="4710" w:type="dxa"/>
          </w:tcPr>
          <w:p w:rsidR="00C209B4" w:rsidRDefault="00C209B4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……………………………………………..</w:t>
            </w:r>
          </w:p>
        </w:tc>
        <w:tc>
          <w:tcPr>
            <w:tcW w:w="222" w:type="dxa"/>
          </w:tcPr>
          <w:p w:rsidR="00C209B4" w:rsidRDefault="00C209B4" w:rsidP="00DE333B">
            <w:pPr>
              <w:rPr>
                <w:rFonts w:cs="Times New Roman"/>
              </w:rPr>
            </w:pPr>
          </w:p>
        </w:tc>
        <w:tc>
          <w:tcPr>
            <w:tcW w:w="4356" w:type="dxa"/>
          </w:tcPr>
          <w:p w:rsidR="00C209B4" w:rsidRDefault="00C209B4" w:rsidP="00DE333B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……………………………………………..</w:t>
            </w:r>
          </w:p>
        </w:tc>
      </w:tr>
      <w:tr w:rsidR="00C209B4" w:rsidTr="00C209B4">
        <w:tc>
          <w:tcPr>
            <w:tcW w:w="4710" w:type="dxa"/>
          </w:tcPr>
          <w:p w:rsidR="00C209B4" w:rsidRDefault="00C209B4" w:rsidP="00C209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Miejscowość i data</w:t>
            </w:r>
          </w:p>
        </w:tc>
        <w:tc>
          <w:tcPr>
            <w:tcW w:w="222" w:type="dxa"/>
          </w:tcPr>
          <w:p w:rsidR="00C209B4" w:rsidRPr="00DE333B" w:rsidRDefault="00C209B4" w:rsidP="00C209B4">
            <w:pPr>
              <w:jc w:val="center"/>
              <w:rPr>
                <w:rFonts w:cs="Times New Roman"/>
              </w:rPr>
            </w:pPr>
          </w:p>
        </w:tc>
        <w:tc>
          <w:tcPr>
            <w:tcW w:w="4356" w:type="dxa"/>
          </w:tcPr>
          <w:p w:rsidR="00C209B4" w:rsidRDefault="00C209B4" w:rsidP="00C209B4">
            <w:pPr>
              <w:jc w:val="center"/>
              <w:rPr>
                <w:rFonts w:cs="Times New Roman"/>
              </w:rPr>
            </w:pPr>
            <w:r w:rsidRPr="00DE333B">
              <w:rPr>
                <w:rFonts w:cs="Times New Roman"/>
              </w:rPr>
              <w:t>Czytelnie imię i nazwisko</w:t>
            </w:r>
          </w:p>
        </w:tc>
      </w:tr>
    </w:tbl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p w:rsidR="00FA1DB5" w:rsidRPr="00DE333B" w:rsidRDefault="00FA1DB5" w:rsidP="00DE333B">
      <w:pPr>
        <w:rPr>
          <w:rFonts w:cs="Times New Roman"/>
        </w:rPr>
      </w:pPr>
    </w:p>
    <w:sectPr w:rsidR="00FA1DB5" w:rsidRPr="00DE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772" w:rsidRDefault="00B70772" w:rsidP="007D0F47">
      <w:r>
        <w:separator/>
      </w:r>
    </w:p>
  </w:endnote>
  <w:endnote w:type="continuationSeparator" w:id="0">
    <w:p w:rsidR="00B70772" w:rsidRDefault="00B70772" w:rsidP="007D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772" w:rsidRDefault="00B70772" w:rsidP="007D0F47">
      <w:r>
        <w:separator/>
      </w:r>
    </w:p>
  </w:footnote>
  <w:footnote w:type="continuationSeparator" w:id="0">
    <w:p w:rsidR="00B70772" w:rsidRDefault="00B70772" w:rsidP="007D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9A10C7A"/>
    <w:multiLevelType w:val="hybridMultilevel"/>
    <w:tmpl w:val="6304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D39FA"/>
    <w:multiLevelType w:val="hybridMultilevel"/>
    <w:tmpl w:val="AFE4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42C6"/>
    <w:multiLevelType w:val="hybridMultilevel"/>
    <w:tmpl w:val="3F7A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68E2"/>
    <w:multiLevelType w:val="hybridMultilevel"/>
    <w:tmpl w:val="06E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981984"/>
    <w:multiLevelType w:val="hybridMultilevel"/>
    <w:tmpl w:val="14B028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B270E"/>
    <w:multiLevelType w:val="hybridMultilevel"/>
    <w:tmpl w:val="D26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17A4"/>
    <w:multiLevelType w:val="hybridMultilevel"/>
    <w:tmpl w:val="440E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F42D3"/>
    <w:multiLevelType w:val="hybridMultilevel"/>
    <w:tmpl w:val="CB24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9355C"/>
    <w:multiLevelType w:val="hybridMultilevel"/>
    <w:tmpl w:val="6414B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621E9"/>
    <w:multiLevelType w:val="hybridMultilevel"/>
    <w:tmpl w:val="F4E6BA42"/>
    <w:lvl w:ilvl="0" w:tplc="26BC4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735052"/>
    <w:multiLevelType w:val="hybridMultilevel"/>
    <w:tmpl w:val="3D9E3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8"/>
  </w:num>
  <w:num w:numId="11">
    <w:abstractNumId w:val="10"/>
  </w:num>
  <w:num w:numId="12">
    <w:abstractNumId w:val="11"/>
  </w:num>
  <w:num w:numId="13">
    <w:abstractNumId w:val="19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6"/>
    <w:rsid w:val="0007581F"/>
    <w:rsid w:val="000E63CF"/>
    <w:rsid w:val="00113901"/>
    <w:rsid w:val="001643FE"/>
    <w:rsid w:val="00172485"/>
    <w:rsid w:val="001758C2"/>
    <w:rsid w:val="001A547A"/>
    <w:rsid w:val="001A702F"/>
    <w:rsid w:val="00212393"/>
    <w:rsid w:val="002137C9"/>
    <w:rsid w:val="002A4269"/>
    <w:rsid w:val="002C562F"/>
    <w:rsid w:val="00300538"/>
    <w:rsid w:val="00301711"/>
    <w:rsid w:val="003301E3"/>
    <w:rsid w:val="00333E54"/>
    <w:rsid w:val="00356458"/>
    <w:rsid w:val="00422F90"/>
    <w:rsid w:val="00454BEE"/>
    <w:rsid w:val="00482A1F"/>
    <w:rsid w:val="004B5ABC"/>
    <w:rsid w:val="004D217E"/>
    <w:rsid w:val="00510CA2"/>
    <w:rsid w:val="00531E21"/>
    <w:rsid w:val="00565902"/>
    <w:rsid w:val="005B5C9D"/>
    <w:rsid w:val="005F78CA"/>
    <w:rsid w:val="00633976"/>
    <w:rsid w:val="006F59FD"/>
    <w:rsid w:val="00736B5B"/>
    <w:rsid w:val="00740C8F"/>
    <w:rsid w:val="00785696"/>
    <w:rsid w:val="00790722"/>
    <w:rsid w:val="00793B38"/>
    <w:rsid w:val="00794904"/>
    <w:rsid w:val="007C026F"/>
    <w:rsid w:val="007D0F47"/>
    <w:rsid w:val="008D3980"/>
    <w:rsid w:val="008F4DD6"/>
    <w:rsid w:val="00976676"/>
    <w:rsid w:val="009917CA"/>
    <w:rsid w:val="00A00F39"/>
    <w:rsid w:val="00A654B3"/>
    <w:rsid w:val="00A730B1"/>
    <w:rsid w:val="00A92B9D"/>
    <w:rsid w:val="00AB5C81"/>
    <w:rsid w:val="00B22193"/>
    <w:rsid w:val="00B460CD"/>
    <w:rsid w:val="00B70772"/>
    <w:rsid w:val="00B83C71"/>
    <w:rsid w:val="00C10CB6"/>
    <w:rsid w:val="00C209B4"/>
    <w:rsid w:val="00C20CB8"/>
    <w:rsid w:val="00C37871"/>
    <w:rsid w:val="00CF7520"/>
    <w:rsid w:val="00D35425"/>
    <w:rsid w:val="00D458B2"/>
    <w:rsid w:val="00D545E3"/>
    <w:rsid w:val="00D677F7"/>
    <w:rsid w:val="00D845C5"/>
    <w:rsid w:val="00DB2C7C"/>
    <w:rsid w:val="00DE333B"/>
    <w:rsid w:val="00E25455"/>
    <w:rsid w:val="00E3056E"/>
    <w:rsid w:val="00E438D6"/>
    <w:rsid w:val="00EB2FEE"/>
    <w:rsid w:val="00F27ADF"/>
    <w:rsid w:val="00F4732C"/>
    <w:rsid w:val="00F51E09"/>
    <w:rsid w:val="00F9387B"/>
    <w:rsid w:val="00FA1DB5"/>
    <w:rsid w:val="00F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961F"/>
  <w15:docId w15:val="{CCC759DE-9768-4846-A838-2A5EC9E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69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85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5696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basedOn w:val="Domylnaczcionkaakapitu"/>
    <w:semiHidden/>
    <w:rsid w:val="00333E54"/>
    <w:rPr>
      <w:rFonts w:ascii="Tahoma" w:hAnsi="Tahoma" w:cs="Tahoma"/>
      <w:strike w:val="0"/>
      <w:dstrike w:val="0"/>
      <w:color w:val="000000"/>
      <w:sz w:val="20"/>
      <w:szCs w:val="20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B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17CA"/>
    <w:pPr>
      <w:ind w:left="720"/>
      <w:contextualSpacing/>
    </w:pPr>
  </w:style>
  <w:style w:type="paragraph" w:customStyle="1" w:styleId="Default">
    <w:name w:val="Default"/>
    <w:rsid w:val="00531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4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4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3C7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k.klemb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ok@klemb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%20%20gok@klembow.pl%20%20%20%20%20%20%20%20%20%20%20%20%20%20%20%20%20%20%20%20%20%20%20%20%20%20%20%20%20%20%20%20%20%20%20%20%20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k.klemb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gok.klem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Gminny Ośrodek Kultury w Klembowie</cp:lastModifiedBy>
  <cp:revision>3</cp:revision>
  <cp:lastPrinted>2016-06-03T10:31:00Z</cp:lastPrinted>
  <dcterms:created xsi:type="dcterms:W3CDTF">2020-04-30T10:39:00Z</dcterms:created>
  <dcterms:modified xsi:type="dcterms:W3CDTF">2020-05-12T07:19:00Z</dcterms:modified>
</cp:coreProperties>
</file>